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B63" w:rsidRDefault="00823EAC" w:rsidP="00EF3B6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7pt;margin-top:11.05pt;width:13.4pt;height:85.85pt;z-index:251658240;mso-wrap-distance-left:9.05pt;mso-wrap-distance-right:9.05pt" stroked="f">
            <v:fill color2="black"/>
            <v:textbox style="mso-next-textbox:#_x0000_s1027" inset="0,0,0,0">
              <w:txbxContent>
                <w:p w:rsidR="0068166A" w:rsidRDefault="0068166A" w:rsidP="00CD42E1">
                  <w:pPr>
                    <w:rPr>
                      <w:sz w:val="16"/>
                      <w:szCs w:val="16"/>
                    </w:rPr>
                  </w:pPr>
                </w:p>
                <w:p w:rsidR="0068166A" w:rsidRDefault="0068166A" w:rsidP="00CD42E1">
                  <w:pPr>
                    <w:rPr>
                      <w:sz w:val="16"/>
                      <w:szCs w:val="16"/>
                    </w:rPr>
                  </w:pPr>
                </w:p>
                <w:p w:rsidR="0068166A" w:rsidRDefault="0068166A" w:rsidP="00CD42E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F3B63" w:rsidRPr="0023777F" w:rsidRDefault="00EF3B63" w:rsidP="009159F2">
      <w:pPr>
        <w:jc w:val="center"/>
        <w:rPr>
          <w:sz w:val="24"/>
          <w:szCs w:val="28"/>
        </w:rPr>
      </w:pPr>
      <w:r w:rsidRPr="0023777F">
        <w:rPr>
          <w:b/>
          <w:sz w:val="24"/>
          <w:szCs w:val="28"/>
        </w:rPr>
        <w:t xml:space="preserve">REQUERIMENTO </w:t>
      </w:r>
    </w:p>
    <w:p w:rsidR="00EF3B63" w:rsidRPr="0023777F" w:rsidRDefault="00EF3B63" w:rsidP="009159F2">
      <w:pPr>
        <w:jc w:val="center"/>
        <w:rPr>
          <w:sz w:val="24"/>
          <w:szCs w:val="28"/>
        </w:rPr>
      </w:pPr>
    </w:p>
    <w:p w:rsidR="00EF3B63" w:rsidRPr="00EF3B63" w:rsidRDefault="00EF3B63" w:rsidP="009159F2">
      <w:pPr>
        <w:jc w:val="center"/>
        <w:rPr>
          <w:b/>
          <w:sz w:val="22"/>
          <w:szCs w:val="22"/>
        </w:rPr>
      </w:pPr>
      <w:r w:rsidRPr="00EF3B63">
        <w:rPr>
          <w:b/>
          <w:sz w:val="22"/>
          <w:szCs w:val="22"/>
        </w:rPr>
        <w:t>DEVOLUÇÃO DE IRRF SOBRE AUXÍLIO</w:t>
      </w:r>
      <w:r w:rsidR="009159F2">
        <w:rPr>
          <w:b/>
          <w:sz w:val="22"/>
          <w:szCs w:val="22"/>
        </w:rPr>
        <w:t>-REFEIÇÃO E AUXÍLIO TRANSPORTE</w:t>
      </w:r>
    </w:p>
    <w:p w:rsidR="00EF3B63" w:rsidRPr="00EF3B63" w:rsidRDefault="00EF3B63" w:rsidP="009159F2">
      <w:pPr>
        <w:jc w:val="center"/>
        <w:rPr>
          <w:b/>
          <w:sz w:val="22"/>
          <w:szCs w:val="22"/>
        </w:rPr>
      </w:pPr>
    </w:p>
    <w:p w:rsidR="00EF3B63" w:rsidRDefault="00EF3B63" w:rsidP="00EF3B63">
      <w:pPr>
        <w:rPr>
          <w:sz w:val="28"/>
          <w:szCs w:val="28"/>
        </w:rPr>
      </w:pPr>
    </w:p>
    <w:p w:rsidR="00EF3B63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EF3B63">
        <w:rPr>
          <w:sz w:val="24"/>
          <w:szCs w:val="24"/>
        </w:rPr>
        <w:t xml:space="preserve">_________________________________. CPF________________, RG____________, domiciliado na ____________________________________________________________, n.º___________.Complemento____________________. Bairro______________________. Estado___________________________. </w:t>
      </w:r>
      <w:r>
        <w:rPr>
          <w:sz w:val="24"/>
          <w:szCs w:val="24"/>
        </w:rPr>
        <w:t xml:space="preserve">Telefone (   ) __________________. Celular: (  ) _____________________________. </w:t>
      </w:r>
      <w:r w:rsidR="00CB00B8">
        <w:rPr>
          <w:sz w:val="24"/>
          <w:szCs w:val="24"/>
        </w:rPr>
        <w:t>E-mail_______________________________________.</w:t>
      </w:r>
    </w:p>
    <w:p w:rsidR="00EF3B63" w:rsidRDefault="00EF3B63" w:rsidP="009159F2">
      <w:pPr>
        <w:jc w:val="both"/>
        <w:rPr>
          <w:sz w:val="24"/>
          <w:szCs w:val="24"/>
        </w:rPr>
      </w:pPr>
    </w:p>
    <w:p w:rsidR="00EF3B63" w:rsidRDefault="0023777F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Venho requerer</w:t>
      </w:r>
      <w:r w:rsidR="00EF3B63">
        <w:rPr>
          <w:sz w:val="24"/>
          <w:szCs w:val="24"/>
        </w:rPr>
        <w:t xml:space="preserve">: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23777F" w:rsidRPr="0023777F" w:rsidRDefault="0023777F" w:rsidP="0023777F">
      <w:pPr>
        <w:jc w:val="both"/>
        <w:rPr>
          <w:sz w:val="24"/>
          <w:szCs w:val="24"/>
        </w:rPr>
      </w:pPr>
      <w:r w:rsidRPr="0023777F">
        <w:rPr>
          <w:sz w:val="24"/>
          <w:szCs w:val="24"/>
        </w:rPr>
        <w:t xml:space="preserve">1. Demonstrativo dos valores descontados a título de Imposto de Renda Retido na Fonte (IRRF) sobre o auxílio-alimentação e auxílio-transporte no período de junho de 2017 a dezembro de 2020. </w:t>
      </w:r>
    </w:p>
    <w:p w:rsidR="00EF3B63" w:rsidRDefault="00EF3B63" w:rsidP="009159F2">
      <w:pPr>
        <w:jc w:val="both"/>
        <w:rPr>
          <w:sz w:val="24"/>
          <w:szCs w:val="24"/>
        </w:rPr>
      </w:pPr>
    </w:p>
    <w:p w:rsidR="0023777F" w:rsidRPr="0023777F" w:rsidRDefault="0023777F" w:rsidP="0023777F">
      <w:pPr>
        <w:jc w:val="both"/>
        <w:rPr>
          <w:sz w:val="24"/>
          <w:szCs w:val="24"/>
        </w:rPr>
      </w:pPr>
      <w:r w:rsidRPr="0023777F">
        <w:rPr>
          <w:sz w:val="24"/>
          <w:szCs w:val="24"/>
        </w:rPr>
        <w:t xml:space="preserve">2. Pagamento administrativo dos valores referentes à devolução do Imposto de Renda Retido na Fonte (IRRF), descontado sobre o auxílio-alimentação e auxílio-transporte no período de junho de 2017 a dezembro de 2020. </w:t>
      </w:r>
    </w:p>
    <w:p w:rsidR="0023777F" w:rsidRPr="0023777F" w:rsidRDefault="0023777F" w:rsidP="0023777F">
      <w:pPr>
        <w:jc w:val="both"/>
        <w:rPr>
          <w:sz w:val="24"/>
          <w:szCs w:val="24"/>
        </w:rPr>
      </w:pPr>
    </w:p>
    <w:p w:rsidR="0023777F" w:rsidRPr="0023777F" w:rsidRDefault="0023777F" w:rsidP="0023777F">
      <w:pPr>
        <w:jc w:val="both"/>
        <w:rPr>
          <w:sz w:val="24"/>
          <w:szCs w:val="24"/>
        </w:rPr>
      </w:pPr>
      <w:r w:rsidRPr="0023777F">
        <w:rPr>
          <w:sz w:val="24"/>
          <w:szCs w:val="24"/>
        </w:rPr>
        <w:t xml:space="preserve">O pagamento deverá ser realizado conforme os dados bancários abaixo: </w:t>
      </w:r>
    </w:p>
    <w:p w:rsidR="0023777F" w:rsidRPr="0023777F" w:rsidRDefault="0023777F" w:rsidP="0023777F">
      <w:pPr>
        <w:jc w:val="both"/>
        <w:rPr>
          <w:szCs w:val="24"/>
        </w:rPr>
      </w:pPr>
      <w:r w:rsidRPr="0023777F">
        <w:rPr>
          <w:szCs w:val="24"/>
        </w:rPr>
        <w:t xml:space="preserve">OBS: informar todos os dígitos verificadores que houver.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350646" w:rsidRDefault="00350646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Banco: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Agência: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Operação: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Conta: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Seguem anexos: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EF3B63" w:rsidRDefault="001A0DDB" w:rsidP="009159F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r w:rsidRPr="001A0DDB">
        <w:rPr>
          <w:sz w:val="24"/>
          <w:szCs w:val="24"/>
        </w:rPr>
        <w:t xml:space="preserve">Cópia do comprovante de endereço (conta de água, luz e/ou telefone fixo que tenha sido emitido nos últimos três meses);   </w:t>
      </w:r>
      <w:proofErr w:type="gramStart"/>
    </w:p>
    <w:p w:rsidR="009159F2" w:rsidRDefault="009159F2" w:rsidP="009159F2">
      <w:pPr>
        <w:jc w:val="both"/>
        <w:rPr>
          <w:sz w:val="24"/>
          <w:szCs w:val="24"/>
        </w:rPr>
      </w:pPr>
      <w:proofErr w:type="gramEnd"/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(     ) Cópia do RG.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(     ) Procuraçã</w:t>
      </w:r>
      <w:r w:rsidR="00CB00B8">
        <w:rPr>
          <w:sz w:val="24"/>
          <w:szCs w:val="24"/>
        </w:rPr>
        <w:t xml:space="preserve">o com reconhecimento de firma (original ou cópia autenticada). </w:t>
      </w:r>
    </w:p>
    <w:p w:rsidR="00CB00B8" w:rsidRDefault="00CB00B8" w:rsidP="009159F2">
      <w:pPr>
        <w:jc w:val="both"/>
        <w:rPr>
          <w:sz w:val="24"/>
          <w:szCs w:val="24"/>
        </w:rPr>
      </w:pPr>
    </w:p>
    <w:p w:rsidR="009159F2" w:rsidRDefault="00CB00B8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 ) Cópia autenticada de documento de inventário. </w:t>
      </w:r>
    </w:p>
    <w:p w:rsidR="009159F2" w:rsidRDefault="009159F2" w:rsidP="001A0DD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José dos Pinhais ______, de ________, 2021.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23777F" w:rsidRDefault="0023777F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(assinatura </w:t>
      </w:r>
      <w:r w:rsidR="0023777F">
        <w:rPr>
          <w:sz w:val="24"/>
          <w:szCs w:val="24"/>
        </w:rPr>
        <w:t>conforme documento</w:t>
      </w:r>
      <w:r>
        <w:rPr>
          <w:sz w:val="24"/>
          <w:szCs w:val="24"/>
        </w:rPr>
        <w:t xml:space="preserve">)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23777F" w:rsidRDefault="0023777F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Espaço destinado para o preenchimento da Divisão de Folha de Pagamento: </w:t>
      </w:r>
    </w:p>
    <w:p w:rsidR="009159F2" w:rsidRPr="00EF3B63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Filiado ao SINSEP no período:    (   ) Sim    Não  (  ) </w:t>
      </w:r>
    </w:p>
    <w:sectPr w:rsidR="009159F2" w:rsidRPr="00EF3B63" w:rsidSect="00D94227">
      <w:headerReference w:type="default" r:id="rId7"/>
      <w:footerReference w:type="default" r:id="rId8"/>
      <w:footnotePr>
        <w:pos w:val="beneathText"/>
      </w:footnotePr>
      <w:pgSz w:w="11905" w:h="16837"/>
      <w:pgMar w:top="1985" w:right="1134" w:bottom="851" w:left="1701" w:header="568" w:footer="10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B6" w:rsidRDefault="008E54B6">
      <w:r>
        <w:separator/>
      </w:r>
    </w:p>
  </w:endnote>
  <w:endnote w:type="continuationSeparator" w:id="0">
    <w:p w:rsidR="008E54B6" w:rsidRDefault="008E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A" w:rsidRPr="00D22817" w:rsidRDefault="0068166A" w:rsidP="00D22817">
    <w:pPr>
      <w:pStyle w:val="Rodap"/>
      <w:ind w:left="-902" w:right="-79"/>
      <w:jc w:val="center"/>
      <w:rPr>
        <w:sz w:val="16"/>
        <w:szCs w:val="16"/>
      </w:rPr>
    </w:pPr>
    <w:r>
      <w:rPr>
        <w:sz w:val="16"/>
        <w:szCs w:val="16"/>
      </w:rPr>
      <w:t>__________________________________________</w:t>
    </w:r>
    <w:r w:rsidRPr="00D22817">
      <w:rPr>
        <w:sz w:val="16"/>
        <w:szCs w:val="16"/>
      </w:rPr>
      <w:t>_____________________________________________________________________________</w:t>
    </w:r>
  </w:p>
  <w:p w:rsidR="0068166A" w:rsidRDefault="0068166A">
    <w:pPr>
      <w:pStyle w:val="Rodap"/>
      <w:ind w:left="-1080" w:right="-81"/>
      <w:jc w:val="center"/>
      <w:rPr>
        <w:b/>
      </w:rPr>
    </w:pPr>
    <w:r>
      <w:t xml:space="preserve">    Rua Passos de Oliveira, 1101 - São José dos Pinhais - Paraná                      CEP 83030-720                     </w:t>
    </w:r>
    <w:r>
      <w:rPr>
        <w:b/>
      </w:rPr>
      <w:t xml:space="preserve">Fone:(41)3381-6873  </w:t>
    </w:r>
  </w:p>
  <w:p w:rsidR="0068166A" w:rsidRDefault="0068166A">
    <w:pPr>
      <w:pStyle w:val="Rodap"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B6" w:rsidRDefault="008E54B6">
      <w:r>
        <w:separator/>
      </w:r>
    </w:p>
  </w:footnote>
  <w:footnote w:type="continuationSeparator" w:id="0">
    <w:p w:rsidR="008E54B6" w:rsidRDefault="008E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A" w:rsidRDefault="00823EAC">
    <w:pPr>
      <w:pStyle w:val="Cabealho"/>
      <w:ind w:left="-54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.9pt;margin-top:6.9pt;width:428.85pt;height:59.85pt;z-index:-251658752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68166A" w:rsidRDefault="0068166A">
                <w:pPr>
                  <w:rPr>
                    <w:rFonts w:ascii="Arial" w:hAnsi="Arial" w:cs="Arial"/>
                    <w:b/>
                    <w:sz w:val="38"/>
                    <w:szCs w:val="38"/>
                  </w:rPr>
                </w:pPr>
                <w:r>
                  <w:rPr>
                    <w:rFonts w:ascii="Arial" w:hAnsi="Arial" w:cs="Arial"/>
                    <w:b/>
                    <w:sz w:val="38"/>
                    <w:szCs w:val="38"/>
                  </w:rPr>
                  <w:t>Prefeitura</w:t>
                </w:r>
                <w:r>
                  <w:rPr>
                    <w:sz w:val="38"/>
                    <w:szCs w:val="3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38"/>
                    <w:szCs w:val="38"/>
                  </w:rPr>
                  <w:t>Municipal de São José dos Pinhais</w:t>
                </w:r>
              </w:p>
              <w:p w:rsidR="0068166A" w:rsidRDefault="0068166A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                    </w:t>
                </w:r>
              </w:p>
              <w:p w:rsidR="0068166A" w:rsidRDefault="0068166A">
                <w:pPr>
                  <w:jc w:val="center"/>
                </w:pPr>
                <w:r>
                  <w:t xml:space="preserve"> ESTADO DO PARANÁ</w:t>
                </w:r>
              </w:p>
              <w:p w:rsidR="0068166A" w:rsidRDefault="0068166A"/>
            </w:txbxContent>
          </v:textbox>
        </v:shape>
      </w:pict>
    </w:r>
    <w:r w:rsidR="009159F2">
      <w:rPr>
        <w:noProof/>
        <w:lang w:eastAsia="pt-BR"/>
      </w:rPr>
      <w:drawing>
        <wp:inline distT="0" distB="0" distL="0" distR="0">
          <wp:extent cx="619125" cy="800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2.2.%1. 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7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8.1.%1. 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8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2.1.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none"/>
      <w:suff w:val="nothing"/>
      <w:lvlText w:val="2.2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none"/>
      <w:suff w:val="nothing"/>
      <w:lvlText w:val="5.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6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9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8. %1. 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E2D08FC"/>
    <w:multiLevelType w:val="hybridMultilevel"/>
    <w:tmpl w:val="78747674"/>
    <w:lvl w:ilvl="0" w:tplc="D89EC0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24F90"/>
    <w:multiLevelType w:val="hybridMultilevel"/>
    <w:tmpl w:val="F4121CEE"/>
    <w:lvl w:ilvl="0" w:tplc="720E0666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69E13168"/>
    <w:multiLevelType w:val="hybridMultilevel"/>
    <w:tmpl w:val="E8E43898"/>
    <w:lvl w:ilvl="0" w:tplc="8214BCC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611A0B"/>
    <w:multiLevelType w:val="hybridMultilevel"/>
    <w:tmpl w:val="5ED2F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65252"/>
    <w:multiLevelType w:val="hybridMultilevel"/>
    <w:tmpl w:val="F4121CEE"/>
    <w:lvl w:ilvl="0" w:tplc="720E0666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>
    <w:nsid w:val="73FA7EEB"/>
    <w:multiLevelType w:val="hybridMultilevel"/>
    <w:tmpl w:val="B992A8C2"/>
    <w:lvl w:ilvl="0" w:tplc="7C2C2DA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1142A"/>
    <w:rsid w:val="000026E0"/>
    <w:rsid w:val="00006F94"/>
    <w:rsid w:val="00016EB0"/>
    <w:rsid w:val="000178BA"/>
    <w:rsid w:val="00021971"/>
    <w:rsid w:val="000233A0"/>
    <w:rsid w:val="00023EE0"/>
    <w:rsid w:val="0003084E"/>
    <w:rsid w:val="00031FFE"/>
    <w:rsid w:val="0003643B"/>
    <w:rsid w:val="00037069"/>
    <w:rsid w:val="00040964"/>
    <w:rsid w:val="00045AA0"/>
    <w:rsid w:val="000465BC"/>
    <w:rsid w:val="000576F4"/>
    <w:rsid w:val="0005777F"/>
    <w:rsid w:val="000616B1"/>
    <w:rsid w:val="00074A7D"/>
    <w:rsid w:val="00084FCE"/>
    <w:rsid w:val="000862AD"/>
    <w:rsid w:val="00094371"/>
    <w:rsid w:val="000966CC"/>
    <w:rsid w:val="000A0CFC"/>
    <w:rsid w:val="000A3BA4"/>
    <w:rsid w:val="000A4562"/>
    <w:rsid w:val="000A62E1"/>
    <w:rsid w:val="000A6C79"/>
    <w:rsid w:val="000A6C96"/>
    <w:rsid w:val="000A72B9"/>
    <w:rsid w:val="000B14F8"/>
    <w:rsid w:val="000B6525"/>
    <w:rsid w:val="000C0602"/>
    <w:rsid w:val="000C236A"/>
    <w:rsid w:val="000C7029"/>
    <w:rsid w:val="000D02E4"/>
    <w:rsid w:val="000D3BA9"/>
    <w:rsid w:val="000D5E6F"/>
    <w:rsid w:val="000E26C2"/>
    <w:rsid w:val="000E69A0"/>
    <w:rsid w:val="000F2BAD"/>
    <w:rsid w:val="000F4F46"/>
    <w:rsid w:val="000F59D8"/>
    <w:rsid w:val="00125792"/>
    <w:rsid w:val="00125D7C"/>
    <w:rsid w:val="001278B2"/>
    <w:rsid w:val="00131EA2"/>
    <w:rsid w:val="001322CC"/>
    <w:rsid w:val="00141852"/>
    <w:rsid w:val="0014251F"/>
    <w:rsid w:val="001431D7"/>
    <w:rsid w:val="00147B1B"/>
    <w:rsid w:val="00152D96"/>
    <w:rsid w:val="001540D0"/>
    <w:rsid w:val="001614A0"/>
    <w:rsid w:val="00161901"/>
    <w:rsid w:val="0016224D"/>
    <w:rsid w:val="00165144"/>
    <w:rsid w:val="00165243"/>
    <w:rsid w:val="00166855"/>
    <w:rsid w:val="001676E3"/>
    <w:rsid w:val="00167DFE"/>
    <w:rsid w:val="00171210"/>
    <w:rsid w:val="00172656"/>
    <w:rsid w:val="001735C8"/>
    <w:rsid w:val="001779DC"/>
    <w:rsid w:val="00181988"/>
    <w:rsid w:val="001832C3"/>
    <w:rsid w:val="00184388"/>
    <w:rsid w:val="00185B6C"/>
    <w:rsid w:val="001A0DDB"/>
    <w:rsid w:val="001A6B1B"/>
    <w:rsid w:val="001A6E8E"/>
    <w:rsid w:val="001B040C"/>
    <w:rsid w:val="001B3888"/>
    <w:rsid w:val="001B45FF"/>
    <w:rsid w:val="001C08EB"/>
    <w:rsid w:val="001C407E"/>
    <w:rsid w:val="001D0DB6"/>
    <w:rsid w:val="001D1596"/>
    <w:rsid w:val="001D62BE"/>
    <w:rsid w:val="001E2E75"/>
    <w:rsid w:val="001E556C"/>
    <w:rsid w:val="001E7C8E"/>
    <w:rsid w:val="001F1809"/>
    <w:rsid w:val="001F5191"/>
    <w:rsid w:val="001F6ABB"/>
    <w:rsid w:val="00200000"/>
    <w:rsid w:val="00203900"/>
    <w:rsid w:val="0021523D"/>
    <w:rsid w:val="00217F4B"/>
    <w:rsid w:val="00220E71"/>
    <w:rsid w:val="00221F01"/>
    <w:rsid w:val="00225A9B"/>
    <w:rsid w:val="0023399C"/>
    <w:rsid w:val="0023777F"/>
    <w:rsid w:val="002420D0"/>
    <w:rsid w:val="002440BF"/>
    <w:rsid w:val="0024612A"/>
    <w:rsid w:val="00256C49"/>
    <w:rsid w:val="0026306F"/>
    <w:rsid w:val="002668BE"/>
    <w:rsid w:val="00267959"/>
    <w:rsid w:val="00267BF9"/>
    <w:rsid w:val="00270554"/>
    <w:rsid w:val="00273AC7"/>
    <w:rsid w:val="002769CD"/>
    <w:rsid w:val="0027756C"/>
    <w:rsid w:val="00280271"/>
    <w:rsid w:val="00283F74"/>
    <w:rsid w:val="002856A9"/>
    <w:rsid w:val="002873CB"/>
    <w:rsid w:val="00296244"/>
    <w:rsid w:val="002A23C0"/>
    <w:rsid w:val="002A3A2C"/>
    <w:rsid w:val="002A4705"/>
    <w:rsid w:val="002A7775"/>
    <w:rsid w:val="002B11CE"/>
    <w:rsid w:val="002B184E"/>
    <w:rsid w:val="002B649B"/>
    <w:rsid w:val="002C5A9E"/>
    <w:rsid w:val="002D0ABB"/>
    <w:rsid w:val="002D4038"/>
    <w:rsid w:val="002D6F22"/>
    <w:rsid w:val="002E6498"/>
    <w:rsid w:val="002E7A49"/>
    <w:rsid w:val="002F571F"/>
    <w:rsid w:val="002F72E6"/>
    <w:rsid w:val="003000EE"/>
    <w:rsid w:val="00300518"/>
    <w:rsid w:val="003072DB"/>
    <w:rsid w:val="00310F24"/>
    <w:rsid w:val="00310F67"/>
    <w:rsid w:val="00313C3B"/>
    <w:rsid w:val="00322197"/>
    <w:rsid w:val="00326C51"/>
    <w:rsid w:val="00331871"/>
    <w:rsid w:val="003374AE"/>
    <w:rsid w:val="00340323"/>
    <w:rsid w:val="00340974"/>
    <w:rsid w:val="003412DB"/>
    <w:rsid w:val="003428A4"/>
    <w:rsid w:val="00346A8A"/>
    <w:rsid w:val="00350646"/>
    <w:rsid w:val="003506B8"/>
    <w:rsid w:val="003637D7"/>
    <w:rsid w:val="00376878"/>
    <w:rsid w:val="00381144"/>
    <w:rsid w:val="00382717"/>
    <w:rsid w:val="0038289B"/>
    <w:rsid w:val="00383A05"/>
    <w:rsid w:val="00384AB4"/>
    <w:rsid w:val="00385892"/>
    <w:rsid w:val="00386917"/>
    <w:rsid w:val="00387907"/>
    <w:rsid w:val="00391436"/>
    <w:rsid w:val="00392130"/>
    <w:rsid w:val="0039377A"/>
    <w:rsid w:val="00393AB7"/>
    <w:rsid w:val="00394893"/>
    <w:rsid w:val="003A1DBE"/>
    <w:rsid w:val="003A7917"/>
    <w:rsid w:val="003C02AC"/>
    <w:rsid w:val="003C768B"/>
    <w:rsid w:val="003D191C"/>
    <w:rsid w:val="003D24BB"/>
    <w:rsid w:val="003D6A00"/>
    <w:rsid w:val="003E481A"/>
    <w:rsid w:val="003E5275"/>
    <w:rsid w:val="003F30E7"/>
    <w:rsid w:val="003F39D7"/>
    <w:rsid w:val="003F6888"/>
    <w:rsid w:val="00402DA4"/>
    <w:rsid w:val="00404E9F"/>
    <w:rsid w:val="00410DB9"/>
    <w:rsid w:val="00412AE8"/>
    <w:rsid w:val="0041324C"/>
    <w:rsid w:val="00414814"/>
    <w:rsid w:val="00417816"/>
    <w:rsid w:val="0042073A"/>
    <w:rsid w:val="00427F28"/>
    <w:rsid w:val="004305CB"/>
    <w:rsid w:val="004326A4"/>
    <w:rsid w:val="0043347B"/>
    <w:rsid w:val="004444E3"/>
    <w:rsid w:val="004447FB"/>
    <w:rsid w:val="004460E2"/>
    <w:rsid w:val="00450B63"/>
    <w:rsid w:val="00451490"/>
    <w:rsid w:val="00452CC7"/>
    <w:rsid w:val="00455939"/>
    <w:rsid w:val="00456103"/>
    <w:rsid w:val="004576AB"/>
    <w:rsid w:val="00461012"/>
    <w:rsid w:val="004674B6"/>
    <w:rsid w:val="00480563"/>
    <w:rsid w:val="00481151"/>
    <w:rsid w:val="0048228F"/>
    <w:rsid w:val="004830CC"/>
    <w:rsid w:val="004853F7"/>
    <w:rsid w:val="00487A40"/>
    <w:rsid w:val="004937D3"/>
    <w:rsid w:val="00496401"/>
    <w:rsid w:val="004A5DD4"/>
    <w:rsid w:val="004B0290"/>
    <w:rsid w:val="004B19F6"/>
    <w:rsid w:val="004B1AC2"/>
    <w:rsid w:val="004B31BA"/>
    <w:rsid w:val="004B4851"/>
    <w:rsid w:val="004B7FBA"/>
    <w:rsid w:val="004C3715"/>
    <w:rsid w:val="004C3795"/>
    <w:rsid w:val="004C3984"/>
    <w:rsid w:val="004C6BEF"/>
    <w:rsid w:val="004D68F9"/>
    <w:rsid w:val="004E03EF"/>
    <w:rsid w:val="004E1385"/>
    <w:rsid w:val="004E33D3"/>
    <w:rsid w:val="004E53A2"/>
    <w:rsid w:val="005101B9"/>
    <w:rsid w:val="005130F6"/>
    <w:rsid w:val="0051653F"/>
    <w:rsid w:val="00517F14"/>
    <w:rsid w:val="00527BC2"/>
    <w:rsid w:val="00532A5C"/>
    <w:rsid w:val="00536E69"/>
    <w:rsid w:val="00537372"/>
    <w:rsid w:val="00541022"/>
    <w:rsid w:val="005502FE"/>
    <w:rsid w:val="005524CD"/>
    <w:rsid w:val="00552F50"/>
    <w:rsid w:val="005534D4"/>
    <w:rsid w:val="00560417"/>
    <w:rsid w:val="005615BA"/>
    <w:rsid w:val="00563DBF"/>
    <w:rsid w:val="005657FB"/>
    <w:rsid w:val="00580407"/>
    <w:rsid w:val="00581D7A"/>
    <w:rsid w:val="00585F53"/>
    <w:rsid w:val="005918B0"/>
    <w:rsid w:val="005957A6"/>
    <w:rsid w:val="00595E0D"/>
    <w:rsid w:val="005A5768"/>
    <w:rsid w:val="005B0CE2"/>
    <w:rsid w:val="005B1171"/>
    <w:rsid w:val="005B24B1"/>
    <w:rsid w:val="005B2CED"/>
    <w:rsid w:val="005B2F66"/>
    <w:rsid w:val="005B4C63"/>
    <w:rsid w:val="005B7616"/>
    <w:rsid w:val="005D5C3B"/>
    <w:rsid w:val="005E03C1"/>
    <w:rsid w:val="005E488F"/>
    <w:rsid w:val="005E60CD"/>
    <w:rsid w:val="005F2144"/>
    <w:rsid w:val="005F2A66"/>
    <w:rsid w:val="005F63F0"/>
    <w:rsid w:val="005F7E86"/>
    <w:rsid w:val="00604F9B"/>
    <w:rsid w:val="006059A9"/>
    <w:rsid w:val="00606854"/>
    <w:rsid w:val="00606E2B"/>
    <w:rsid w:val="0061080A"/>
    <w:rsid w:val="00610951"/>
    <w:rsid w:val="00610F51"/>
    <w:rsid w:val="0061142A"/>
    <w:rsid w:val="00611523"/>
    <w:rsid w:val="00617DBB"/>
    <w:rsid w:val="00620B0C"/>
    <w:rsid w:val="00623C32"/>
    <w:rsid w:val="00626E4B"/>
    <w:rsid w:val="006310DC"/>
    <w:rsid w:val="006371AD"/>
    <w:rsid w:val="0064018A"/>
    <w:rsid w:val="00642641"/>
    <w:rsid w:val="00643B09"/>
    <w:rsid w:val="0064649E"/>
    <w:rsid w:val="00650417"/>
    <w:rsid w:val="00650F4D"/>
    <w:rsid w:val="0066172D"/>
    <w:rsid w:val="00667104"/>
    <w:rsid w:val="00667E42"/>
    <w:rsid w:val="0067098C"/>
    <w:rsid w:val="0068166A"/>
    <w:rsid w:val="00691AE1"/>
    <w:rsid w:val="00695E7C"/>
    <w:rsid w:val="0069749E"/>
    <w:rsid w:val="006977D0"/>
    <w:rsid w:val="006A06E9"/>
    <w:rsid w:val="006A4B23"/>
    <w:rsid w:val="006A7CCB"/>
    <w:rsid w:val="006B34D8"/>
    <w:rsid w:val="006C62B8"/>
    <w:rsid w:val="006D51AD"/>
    <w:rsid w:val="006E3D08"/>
    <w:rsid w:val="006E6570"/>
    <w:rsid w:val="006F22A6"/>
    <w:rsid w:val="006F7484"/>
    <w:rsid w:val="00701A37"/>
    <w:rsid w:val="00701E6F"/>
    <w:rsid w:val="00706293"/>
    <w:rsid w:val="00715B9E"/>
    <w:rsid w:val="0072547B"/>
    <w:rsid w:val="00725596"/>
    <w:rsid w:val="00726656"/>
    <w:rsid w:val="00742D32"/>
    <w:rsid w:val="00744919"/>
    <w:rsid w:val="0074525D"/>
    <w:rsid w:val="007454C1"/>
    <w:rsid w:val="00745877"/>
    <w:rsid w:val="0076631F"/>
    <w:rsid w:val="007774B6"/>
    <w:rsid w:val="007778CC"/>
    <w:rsid w:val="00781DD9"/>
    <w:rsid w:val="0078300D"/>
    <w:rsid w:val="00786F04"/>
    <w:rsid w:val="007905E0"/>
    <w:rsid w:val="007A33DD"/>
    <w:rsid w:val="007A620B"/>
    <w:rsid w:val="007B148B"/>
    <w:rsid w:val="007B3C74"/>
    <w:rsid w:val="007B4292"/>
    <w:rsid w:val="007C25A6"/>
    <w:rsid w:val="007C4229"/>
    <w:rsid w:val="007D1034"/>
    <w:rsid w:val="007D3929"/>
    <w:rsid w:val="007D66DD"/>
    <w:rsid w:val="007E1706"/>
    <w:rsid w:val="007E2EE1"/>
    <w:rsid w:val="007E6900"/>
    <w:rsid w:val="007F4106"/>
    <w:rsid w:val="008002CC"/>
    <w:rsid w:val="00810D90"/>
    <w:rsid w:val="0081437C"/>
    <w:rsid w:val="00815237"/>
    <w:rsid w:val="008169B9"/>
    <w:rsid w:val="00823EAC"/>
    <w:rsid w:val="00830244"/>
    <w:rsid w:val="00830B9F"/>
    <w:rsid w:val="008332FF"/>
    <w:rsid w:val="00833467"/>
    <w:rsid w:val="00834C49"/>
    <w:rsid w:val="008367B6"/>
    <w:rsid w:val="00837FAF"/>
    <w:rsid w:val="00840C78"/>
    <w:rsid w:val="00844D9C"/>
    <w:rsid w:val="00853351"/>
    <w:rsid w:val="00855DD3"/>
    <w:rsid w:val="008629D8"/>
    <w:rsid w:val="0086563E"/>
    <w:rsid w:val="00867250"/>
    <w:rsid w:val="00870837"/>
    <w:rsid w:val="00873B03"/>
    <w:rsid w:val="00874826"/>
    <w:rsid w:val="008765E9"/>
    <w:rsid w:val="0088140C"/>
    <w:rsid w:val="00891C9B"/>
    <w:rsid w:val="00893329"/>
    <w:rsid w:val="00895318"/>
    <w:rsid w:val="00896AE5"/>
    <w:rsid w:val="008A06DC"/>
    <w:rsid w:val="008A46B2"/>
    <w:rsid w:val="008A4795"/>
    <w:rsid w:val="008A50C4"/>
    <w:rsid w:val="008B1ADD"/>
    <w:rsid w:val="008B2CA4"/>
    <w:rsid w:val="008B47E2"/>
    <w:rsid w:val="008B7408"/>
    <w:rsid w:val="008C0F04"/>
    <w:rsid w:val="008C4520"/>
    <w:rsid w:val="008C6287"/>
    <w:rsid w:val="008C7AA1"/>
    <w:rsid w:val="008E1ADE"/>
    <w:rsid w:val="008E25A0"/>
    <w:rsid w:val="008E2AF2"/>
    <w:rsid w:val="008E3888"/>
    <w:rsid w:val="008E54B6"/>
    <w:rsid w:val="008E5CDE"/>
    <w:rsid w:val="008E7D2A"/>
    <w:rsid w:val="008F048C"/>
    <w:rsid w:val="008F14F5"/>
    <w:rsid w:val="008F2A76"/>
    <w:rsid w:val="008F35F0"/>
    <w:rsid w:val="008F3815"/>
    <w:rsid w:val="008F5197"/>
    <w:rsid w:val="008F721A"/>
    <w:rsid w:val="009033A0"/>
    <w:rsid w:val="0090394A"/>
    <w:rsid w:val="009100D3"/>
    <w:rsid w:val="009108E9"/>
    <w:rsid w:val="00911BF8"/>
    <w:rsid w:val="00913B83"/>
    <w:rsid w:val="009159F2"/>
    <w:rsid w:val="00915ACB"/>
    <w:rsid w:val="00915CD3"/>
    <w:rsid w:val="00916CAB"/>
    <w:rsid w:val="00920FD4"/>
    <w:rsid w:val="0093063B"/>
    <w:rsid w:val="00947662"/>
    <w:rsid w:val="0095199A"/>
    <w:rsid w:val="00952DEC"/>
    <w:rsid w:val="00954BB5"/>
    <w:rsid w:val="00960263"/>
    <w:rsid w:val="0096057F"/>
    <w:rsid w:val="009623E8"/>
    <w:rsid w:val="00962A6A"/>
    <w:rsid w:val="00964CEB"/>
    <w:rsid w:val="009663CB"/>
    <w:rsid w:val="00970F0E"/>
    <w:rsid w:val="00971E85"/>
    <w:rsid w:val="0097222D"/>
    <w:rsid w:val="00976A98"/>
    <w:rsid w:val="009942CF"/>
    <w:rsid w:val="00995099"/>
    <w:rsid w:val="009A3EEA"/>
    <w:rsid w:val="009A54B9"/>
    <w:rsid w:val="009A622B"/>
    <w:rsid w:val="009A6F11"/>
    <w:rsid w:val="009B6901"/>
    <w:rsid w:val="009C00C0"/>
    <w:rsid w:val="009C4385"/>
    <w:rsid w:val="009E116D"/>
    <w:rsid w:val="009F0FD6"/>
    <w:rsid w:val="009F38B2"/>
    <w:rsid w:val="009F5C6D"/>
    <w:rsid w:val="00A042B3"/>
    <w:rsid w:val="00A12C87"/>
    <w:rsid w:val="00A14DB1"/>
    <w:rsid w:val="00A1522B"/>
    <w:rsid w:val="00A16F7A"/>
    <w:rsid w:val="00A2327B"/>
    <w:rsid w:val="00A32234"/>
    <w:rsid w:val="00A40012"/>
    <w:rsid w:val="00A416E3"/>
    <w:rsid w:val="00A425DF"/>
    <w:rsid w:val="00A472AF"/>
    <w:rsid w:val="00A50BBF"/>
    <w:rsid w:val="00A5116D"/>
    <w:rsid w:val="00A62237"/>
    <w:rsid w:val="00A637CA"/>
    <w:rsid w:val="00A6425C"/>
    <w:rsid w:val="00A650DF"/>
    <w:rsid w:val="00A70A8F"/>
    <w:rsid w:val="00A726CD"/>
    <w:rsid w:val="00A7464A"/>
    <w:rsid w:val="00A77FBE"/>
    <w:rsid w:val="00A82944"/>
    <w:rsid w:val="00A860E2"/>
    <w:rsid w:val="00A901C1"/>
    <w:rsid w:val="00A90F72"/>
    <w:rsid w:val="00A91992"/>
    <w:rsid w:val="00A95615"/>
    <w:rsid w:val="00AA0CB2"/>
    <w:rsid w:val="00AA39BB"/>
    <w:rsid w:val="00AA4E8C"/>
    <w:rsid w:val="00AB033F"/>
    <w:rsid w:val="00AB338C"/>
    <w:rsid w:val="00AB52A4"/>
    <w:rsid w:val="00AC3ACE"/>
    <w:rsid w:val="00AD68CC"/>
    <w:rsid w:val="00AE11D5"/>
    <w:rsid w:val="00AE2E3F"/>
    <w:rsid w:val="00AE6041"/>
    <w:rsid w:val="00AE6BA2"/>
    <w:rsid w:val="00AF323B"/>
    <w:rsid w:val="00AF3F63"/>
    <w:rsid w:val="00AF5BEC"/>
    <w:rsid w:val="00B01179"/>
    <w:rsid w:val="00B13C5D"/>
    <w:rsid w:val="00B157D9"/>
    <w:rsid w:val="00B30399"/>
    <w:rsid w:val="00B30B9B"/>
    <w:rsid w:val="00B324A6"/>
    <w:rsid w:val="00B35F13"/>
    <w:rsid w:val="00B455D9"/>
    <w:rsid w:val="00B514E5"/>
    <w:rsid w:val="00B65790"/>
    <w:rsid w:val="00B670BC"/>
    <w:rsid w:val="00B77850"/>
    <w:rsid w:val="00B82401"/>
    <w:rsid w:val="00B84492"/>
    <w:rsid w:val="00B86994"/>
    <w:rsid w:val="00BA40B7"/>
    <w:rsid w:val="00BA51A4"/>
    <w:rsid w:val="00BA7F65"/>
    <w:rsid w:val="00BB12EB"/>
    <w:rsid w:val="00BB69DF"/>
    <w:rsid w:val="00BC3462"/>
    <w:rsid w:val="00BD083E"/>
    <w:rsid w:val="00BE144D"/>
    <w:rsid w:val="00BE4DDE"/>
    <w:rsid w:val="00BF5D99"/>
    <w:rsid w:val="00BF6DF2"/>
    <w:rsid w:val="00BF7782"/>
    <w:rsid w:val="00C07DBE"/>
    <w:rsid w:val="00C10CAB"/>
    <w:rsid w:val="00C22440"/>
    <w:rsid w:val="00C2342E"/>
    <w:rsid w:val="00C2711D"/>
    <w:rsid w:val="00C3168F"/>
    <w:rsid w:val="00C31A2F"/>
    <w:rsid w:val="00C40221"/>
    <w:rsid w:val="00C46300"/>
    <w:rsid w:val="00C51C86"/>
    <w:rsid w:val="00C51D9B"/>
    <w:rsid w:val="00C5554D"/>
    <w:rsid w:val="00C56493"/>
    <w:rsid w:val="00C5655A"/>
    <w:rsid w:val="00C6799A"/>
    <w:rsid w:val="00C73000"/>
    <w:rsid w:val="00C83151"/>
    <w:rsid w:val="00C8360E"/>
    <w:rsid w:val="00C90023"/>
    <w:rsid w:val="00C90C0B"/>
    <w:rsid w:val="00C91EF9"/>
    <w:rsid w:val="00C93CF9"/>
    <w:rsid w:val="00C955F3"/>
    <w:rsid w:val="00CA2E0E"/>
    <w:rsid w:val="00CB00B8"/>
    <w:rsid w:val="00CB1C46"/>
    <w:rsid w:val="00CB1D2A"/>
    <w:rsid w:val="00CC0488"/>
    <w:rsid w:val="00CD1816"/>
    <w:rsid w:val="00CD2ED6"/>
    <w:rsid w:val="00CD42E1"/>
    <w:rsid w:val="00CE4B3C"/>
    <w:rsid w:val="00CE7B25"/>
    <w:rsid w:val="00CF01B6"/>
    <w:rsid w:val="00CF6426"/>
    <w:rsid w:val="00D078AC"/>
    <w:rsid w:val="00D145D4"/>
    <w:rsid w:val="00D14FCB"/>
    <w:rsid w:val="00D15727"/>
    <w:rsid w:val="00D17815"/>
    <w:rsid w:val="00D22817"/>
    <w:rsid w:val="00D2636E"/>
    <w:rsid w:val="00D266A4"/>
    <w:rsid w:val="00D353A9"/>
    <w:rsid w:val="00D4301A"/>
    <w:rsid w:val="00D461E4"/>
    <w:rsid w:val="00D50A29"/>
    <w:rsid w:val="00D61AAD"/>
    <w:rsid w:val="00D62713"/>
    <w:rsid w:val="00D63B44"/>
    <w:rsid w:val="00D66F31"/>
    <w:rsid w:val="00D70039"/>
    <w:rsid w:val="00D70FD1"/>
    <w:rsid w:val="00D76A73"/>
    <w:rsid w:val="00D779B5"/>
    <w:rsid w:val="00D81ADC"/>
    <w:rsid w:val="00D82FC0"/>
    <w:rsid w:val="00D85AB2"/>
    <w:rsid w:val="00D8777C"/>
    <w:rsid w:val="00D93A4D"/>
    <w:rsid w:val="00D94227"/>
    <w:rsid w:val="00D95709"/>
    <w:rsid w:val="00DA50AF"/>
    <w:rsid w:val="00DD3E4C"/>
    <w:rsid w:val="00DE079E"/>
    <w:rsid w:val="00DE2789"/>
    <w:rsid w:val="00DE5CBB"/>
    <w:rsid w:val="00DF0442"/>
    <w:rsid w:val="00DF2C9E"/>
    <w:rsid w:val="00E02E02"/>
    <w:rsid w:val="00E0515C"/>
    <w:rsid w:val="00E104FF"/>
    <w:rsid w:val="00E106A4"/>
    <w:rsid w:val="00E10D8C"/>
    <w:rsid w:val="00E23212"/>
    <w:rsid w:val="00E2746C"/>
    <w:rsid w:val="00E33A23"/>
    <w:rsid w:val="00E36506"/>
    <w:rsid w:val="00E37169"/>
    <w:rsid w:val="00E44E01"/>
    <w:rsid w:val="00E64E5A"/>
    <w:rsid w:val="00E75C76"/>
    <w:rsid w:val="00E7754E"/>
    <w:rsid w:val="00E9261C"/>
    <w:rsid w:val="00E97E72"/>
    <w:rsid w:val="00EA3F62"/>
    <w:rsid w:val="00EA5957"/>
    <w:rsid w:val="00EB1A7B"/>
    <w:rsid w:val="00EB6E83"/>
    <w:rsid w:val="00EC1840"/>
    <w:rsid w:val="00EC2FBE"/>
    <w:rsid w:val="00EC3BC6"/>
    <w:rsid w:val="00ED1ABD"/>
    <w:rsid w:val="00EE1D30"/>
    <w:rsid w:val="00EE5C73"/>
    <w:rsid w:val="00EF3B63"/>
    <w:rsid w:val="00EF7725"/>
    <w:rsid w:val="00EF7CC5"/>
    <w:rsid w:val="00F022EC"/>
    <w:rsid w:val="00F0323E"/>
    <w:rsid w:val="00F11BCE"/>
    <w:rsid w:val="00F238B2"/>
    <w:rsid w:val="00F26359"/>
    <w:rsid w:val="00F265CE"/>
    <w:rsid w:val="00F275DB"/>
    <w:rsid w:val="00F30733"/>
    <w:rsid w:val="00F30ACD"/>
    <w:rsid w:val="00F3266C"/>
    <w:rsid w:val="00F32B40"/>
    <w:rsid w:val="00F34B6C"/>
    <w:rsid w:val="00F36049"/>
    <w:rsid w:val="00F461F5"/>
    <w:rsid w:val="00F46CFE"/>
    <w:rsid w:val="00F51B5D"/>
    <w:rsid w:val="00F54B71"/>
    <w:rsid w:val="00F61BC4"/>
    <w:rsid w:val="00F67CD1"/>
    <w:rsid w:val="00F709C1"/>
    <w:rsid w:val="00F70DF1"/>
    <w:rsid w:val="00F83457"/>
    <w:rsid w:val="00F91A93"/>
    <w:rsid w:val="00F920A7"/>
    <w:rsid w:val="00F97F5E"/>
    <w:rsid w:val="00FA2610"/>
    <w:rsid w:val="00FB1DAE"/>
    <w:rsid w:val="00FB59E0"/>
    <w:rsid w:val="00FC7901"/>
    <w:rsid w:val="00FD6741"/>
    <w:rsid w:val="00FD7C13"/>
    <w:rsid w:val="00FE7A2A"/>
    <w:rsid w:val="00FF0CEA"/>
    <w:rsid w:val="00FF2FDE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C1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5E03C1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E03C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E03C1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5E03C1"/>
    <w:pPr>
      <w:keepNext/>
      <w:tabs>
        <w:tab w:val="num" w:pos="864"/>
      </w:tabs>
      <w:ind w:left="864" w:hanging="864"/>
      <w:outlineLvl w:val="3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2DA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2DA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2DA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02DA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5E03C1"/>
  </w:style>
  <w:style w:type="character" w:customStyle="1" w:styleId="WW-Absatz-Standardschriftart">
    <w:name w:val="WW-Absatz-Standardschriftart"/>
    <w:uiPriority w:val="99"/>
    <w:rsid w:val="005E03C1"/>
  </w:style>
  <w:style w:type="character" w:customStyle="1" w:styleId="WW-Absatz-Standardschriftart1">
    <w:name w:val="WW-Absatz-Standardschriftart1"/>
    <w:uiPriority w:val="99"/>
    <w:rsid w:val="005E03C1"/>
  </w:style>
  <w:style w:type="character" w:customStyle="1" w:styleId="WW-Absatz-Standardschriftart11">
    <w:name w:val="WW-Absatz-Standardschriftart11"/>
    <w:uiPriority w:val="99"/>
    <w:rsid w:val="005E03C1"/>
  </w:style>
  <w:style w:type="character" w:customStyle="1" w:styleId="WW-Absatz-Standardschriftart111">
    <w:name w:val="WW-Absatz-Standardschriftart111"/>
    <w:uiPriority w:val="99"/>
    <w:rsid w:val="005E03C1"/>
  </w:style>
  <w:style w:type="character" w:customStyle="1" w:styleId="WW-Absatz-Standardschriftart1111">
    <w:name w:val="WW-Absatz-Standardschriftart1111"/>
    <w:uiPriority w:val="99"/>
    <w:rsid w:val="005E03C1"/>
  </w:style>
  <w:style w:type="character" w:customStyle="1" w:styleId="WW-Absatz-Standardschriftart11111">
    <w:name w:val="WW-Absatz-Standardschriftart11111"/>
    <w:uiPriority w:val="99"/>
    <w:rsid w:val="005E03C1"/>
  </w:style>
  <w:style w:type="character" w:customStyle="1" w:styleId="WW-Absatz-Standardschriftart111111">
    <w:name w:val="WW-Absatz-Standardschriftart111111"/>
    <w:uiPriority w:val="99"/>
    <w:rsid w:val="005E03C1"/>
  </w:style>
  <w:style w:type="character" w:customStyle="1" w:styleId="WW-Absatz-Standardschriftart1111111">
    <w:name w:val="WW-Absatz-Standardschriftart1111111"/>
    <w:uiPriority w:val="99"/>
    <w:rsid w:val="005E03C1"/>
  </w:style>
  <w:style w:type="character" w:customStyle="1" w:styleId="WW-Absatz-Standardschriftart11111111">
    <w:name w:val="WW-Absatz-Standardschriftart11111111"/>
    <w:uiPriority w:val="99"/>
    <w:rsid w:val="005E03C1"/>
  </w:style>
  <w:style w:type="character" w:customStyle="1" w:styleId="WW-Absatz-Standardschriftart111111111">
    <w:name w:val="WW-Absatz-Standardschriftart111111111"/>
    <w:uiPriority w:val="99"/>
    <w:rsid w:val="005E03C1"/>
  </w:style>
  <w:style w:type="character" w:customStyle="1" w:styleId="WW-Absatz-Standardschriftart1111111111">
    <w:name w:val="WW-Absatz-Standardschriftart1111111111"/>
    <w:uiPriority w:val="99"/>
    <w:rsid w:val="005E03C1"/>
  </w:style>
  <w:style w:type="character" w:customStyle="1" w:styleId="WW-Absatz-Standardschriftart11111111111">
    <w:name w:val="WW-Absatz-Standardschriftart11111111111"/>
    <w:uiPriority w:val="99"/>
    <w:rsid w:val="005E03C1"/>
  </w:style>
  <w:style w:type="character" w:customStyle="1" w:styleId="WW-Absatz-Standardschriftart111111111111">
    <w:name w:val="WW-Absatz-Standardschriftart111111111111"/>
    <w:uiPriority w:val="99"/>
    <w:rsid w:val="005E03C1"/>
  </w:style>
  <w:style w:type="character" w:customStyle="1" w:styleId="WW-Absatz-Standardschriftart1111111111111">
    <w:name w:val="WW-Absatz-Standardschriftart1111111111111"/>
    <w:uiPriority w:val="99"/>
    <w:rsid w:val="005E03C1"/>
  </w:style>
  <w:style w:type="character" w:customStyle="1" w:styleId="WW-Absatz-Standardschriftart11111111111111">
    <w:name w:val="WW-Absatz-Standardschriftart11111111111111"/>
    <w:uiPriority w:val="99"/>
    <w:rsid w:val="005E03C1"/>
  </w:style>
  <w:style w:type="character" w:customStyle="1" w:styleId="WW-Absatz-Standardschriftart111111111111111">
    <w:name w:val="WW-Absatz-Standardschriftart111111111111111"/>
    <w:uiPriority w:val="99"/>
    <w:rsid w:val="005E03C1"/>
  </w:style>
  <w:style w:type="character" w:customStyle="1" w:styleId="WW-Absatz-Standardschriftart1111111111111111">
    <w:name w:val="WW-Absatz-Standardschriftart1111111111111111"/>
    <w:uiPriority w:val="99"/>
    <w:rsid w:val="005E03C1"/>
  </w:style>
  <w:style w:type="character" w:customStyle="1" w:styleId="WW-Absatz-Standardschriftart11111111111111111">
    <w:name w:val="WW-Absatz-Standardschriftart11111111111111111"/>
    <w:uiPriority w:val="99"/>
    <w:rsid w:val="005E03C1"/>
  </w:style>
  <w:style w:type="character" w:customStyle="1" w:styleId="WW-Absatz-Standardschriftart111111111111111111">
    <w:name w:val="WW-Absatz-Standardschriftart111111111111111111"/>
    <w:uiPriority w:val="99"/>
    <w:rsid w:val="005E03C1"/>
  </w:style>
  <w:style w:type="character" w:customStyle="1" w:styleId="WW-Absatz-Standardschriftart1111111111111111111">
    <w:name w:val="WW-Absatz-Standardschriftart1111111111111111111"/>
    <w:uiPriority w:val="99"/>
    <w:rsid w:val="005E03C1"/>
  </w:style>
  <w:style w:type="character" w:customStyle="1" w:styleId="WW-Absatz-Standardschriftart11111111111111111111">
    <w:name w:val="WW-Absatz-Standardschriftart11111111111111111111"/>
    <w:uiPriority w:val="99"/>
    <w:rsid w:val="005E03C1"/>
  </w:style>
  <w:style w:type="character" w:customStyle="1" w:styleId="WW-Absatz-Standardschriftart111111111111111111111">
    <w:name w:val="WW-Absatz-Standardschriftart111111111111111111111"/>
    <w:uiPriority w:val="99"/>
    <w:rsid w:val="005E03C1"/>
  </w:style>
  <w:style w:type="character" w:customStyle="1" w:styleId="WW-Absatz-Standardschriftart1111111111111111111111">
    <w:name w:val="WW-Absatz-Standardschriftart1111111111111111111111"/>
    <w:uiPriority w:val="99"/>
    <w:rsid w:val="005E03C1"/>
  </w:style>
  <w:style w:type="character" w:customStyle="1" w:styleId="WW-Absatz-Standardschriftart11111111111111111111111">
    <w:name w:val="WW-Absatz-Standardschriftart11111111111111111111111"/>
    <w:uiPriority w:val="99"/>
    <w:rsid w:val="005E03C1"/>
  </w:style>
  <w:style w:type="character" w:customStyle="1" w:styleId="WW-Absatz-Standardschriftart111111111111111111111111">
    <w:name w:val="WW-Absatz-Standardschriftart111111111111111111111111"/>
    <w:uiPriority w:val="99"/>
    <w:rsid w:val="005E03C1"/>
  </w:style>
  <w:style w:type="character" w:customStyle="1" w:styleId="WW-Absatz-Standardschriftart1111111111111111111111111">
    <w:name w:val="WW-Absatz-Standardschriftart1111111111111111111111111"/>
    <w:uiPriority w:val="99"/>
    <w:rsid w:val="005E03C1"/>
  </w:style>
  <w:style w:type="character" w:customStyle="1" w:styleId="WW-Absatz-Standardschriftart11111111111111111111111111">
    <w:name w:val="WW-Absatz-Standardschriftart11111111111111111111111111"/>
    <w:uiPriority w:val="99"/>
    <w:rsid w:val="005E03C1"/>
  </w:style>
  <w:style w:type="character" w:customStyle="1" w:styleId="WW-Absatz-Standardschriftart111111111111111111111111111">
    <w:name w:val="WW-Absatz-Standardschriftart111111111111111111111111111"/>
    <w:uiPriority w:val="99"/>
    <w:rsid w:val="005E03C1"/>
  </w:style>
  <w:style w:type="character" w:customStyle="1" w:styleId="WW-Absatz-Standardschriftart1111111111111111111111111111">
    <w:name w:val="WW-Absatz-Standardschriftart1111111111111111111111111111"/>
    <w:uiPriority w:val="99"/>
    <w:rsid w:val="005E03C1"/>
  </w:style>
  <w:style w:type="character" w:customStyle="1" w:styleId="WW-Absatz-Standardschriftart11111111111111111111111111111">
    <w:name w:val="WW-Absatz-Standardschriftart11111111111111111111111111111"/>
    <w:uiPriority w:val="99"/>
    <w:rsid w:val="005E03C1"/>
  </w:style>
  <w:style w:type="character" w:customStyle="1" w:styleId="WW-Absatz-Standardschriftart111111111111111111111111111111">
    <w:name w:val="WW-Absatz-Standardschriftart111111111111111111111111111111"/>
    <w:uiPriority w:val="99"/>
    <w:rsid w:val="005E03C1"/>
  </w:style>
  <w:style w:type="character" w:customStyle="1" w:styleId="WW-Absatz-Standardschriftart1111111111111111111111111111111">
    <w:name w:val="WW-Absatz-Standardschriftart1111111111111111111111111111111"/>
    <w:uiPriority w:val="99"/>
    <w:rsid w:val="005E03C1"/>
  </w:style>
  <w:style w:type="character" w:customStyle="1" w:styleId="WW-Absatz-Standardschriftart11111111111111111111111111111111">
    <w:name w:val="WW-Absatz-Standardschriftart11111111111111111111111111111111"/>
    <w:uiPriority w:val="99"/>
    <w:rsid w:val="005E03C1"/>
  </w:style>
  <w:style w:type="character" w:customStyle="1" w:styleId="WW-Absatz-Standardschriftart111111111111111111111111111111111">
    <w:name w:val="WW-Absatz-Standardschriftart111111111111111111111111111111111"/>
    <w:uiPriority w:val="99"/>
    <w:rsid w:val="005E03C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E03C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E03C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E03C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E03C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E03C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E03C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E03C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E03C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E03C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E03C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E03C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E03C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E03C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E03C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E03C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E03C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E03C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E03C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E03C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E03C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E03C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E03C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E03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E03C1"/>
  </w:style>
  <w:style w:type="character" w:customStyle="1" w:styleId="Fontepargpadro1">
    <w:name w:val="Fonte parág. padrão1"/>
    <w:uiPriority w:val="99"/>
    <w:rsid w:val="005E03C1"/>
  </w:style>
  <w:style w:type="character" w:customStyle="1" w:styleId="noticias1">
    <w:name w:val="noticias1"/>
    <w:basedOn w:val="Fontepargpadro1"/>
    <w:uiPriority w:val="99"/>
    <w:rsid w:val="005E03C1"/>
    <w:rPr>
      <w:rFonts w:ascii="Verdana" w:hAnsi="Verdana" w:cs="Times New Roman"/>
      <w:color w:val="333333"/>
      <w:sz w:val="13"/>
      <w:szCs w:val="13"/>
      <w:u w:val="none"/>
    </w:rPr>
  </w:style>
  <w:style w:type="character" w:styleId="Hyperlink">
    <w:name w:val="Hyperlink"/>
    <w:basedOn w:val="Fontepargpadro1"/>
    <w:uiPriority w:val="99"/>
    <w:semiHidden/>
    <w:rsid w:val="005E03C1"/>
    <w:rPr>
      <w:rFonts w:ascii="Trebuchet MS" w:hAnsi="Trebuchet MS" w:cs="Times New Roman"/>
      <w:color w:val="2465A4"/>
      <w:sz w:val="22"/>
      <w:szCs w:val="22"/>
      <w:u w:val="single"/>
    </w:rPr>
  </w:style>
  <w:style w:type="character" w:customStyle="1" w:styleId="Caracteresdenotaderodap">
    <w:name w:val="Caracteres de nota de rodapé"/>
    <w:basedOn w:val="Fontepargpadro1"/>
    <w:uiPriority w:val="99"/>
    <w:rsid w:val="005E03C1"/>
    <w:rPr>
      <w:rFonts w:cs="Times New Roman"/>
      <w:vertAlign w:val="superscript"/>
    </w:rPr>
  </w:style>
  <w:style w:type="character" w:styleId="Refdenotaderodap">
    <w:name w:val="footnote reference"/>
    <w:basedOn w:val="Fontepargpadro"/>
    <w:uiPriority w:val="99"/>
    <w:semiHidden/>
    <w:rsid w:val="005E03C1"/>
    <w:rPr>
      <w:rFonts w:cs="Times New Roman"/>
      <w:vertAlign w:val="superscript"/>
    </w:rPr>
  </w:style>
  <w:style w:type="character" w:customStyle="1" w:styleId="Caracteresdenotadefim">
    <w:name w:val="Caracteres de nota de fim"/>
    <w:uiPriority w:val="99"/>
    <w:rsid w:val="005E03C1"/>
    <w:rPr>
      <w:vertAlign w:val="superscript"/>
    </w:rPr>
  </w:style>
  <w:style w:type="character" w:customStyle="1" w:styleId="WW-Caracteresdenotadefim">
    <w:name w:val="WW-Caracteres de nota de fim"/>
    <w:uiPriority w:val="99"/>
    <w:rsid w:val="005E03C1"/>
  </w:style>
  <w:style w:type="character" w:styleId="Forte">
    <w:name w:val="Strong"/>
    <w:basedOn w:val="Fontepargpadro"/>
    <w:uiPriority w:val="99"/>
    <w:qFormat/>
    <w:rsid w:val="005E03C1"/>
    <w:rPr>
      <w:rFonts w:cs="Times New Roman"/>
      <w:b/>
    </w:rPr>
  </w:style>
  <w:style w:type="character" w:styleId="nfase">
    <w:name w:val="Emphasis"/>
    <w:basedOn w:val="Fontepargpadro"/>
    <w:uiPriority w:val="99"/>
    <w:qFormat/>
    <w:rsid w:val="005E03C1"/>
    <w:rPr>
      <w:rFonts w:cs="Times New Roman"/>
      <w:i/>
    </w:rPr>
  </w:style>
  <w:style w:type="character" w:styleId="Refdenotadefim">
    <w:name w:val="endnote reference"/>
    <w:basedOn w:val="Fontepargpadro"/>
    <w:uiPriority w:val="99"/>
    <w:semiHidden/>
    <w:rsid w:val="005E03C1"/>
    <w:rPr>
      <w:rFonts w:cs="Times New Roman"/>
      <w:vertAlign w:val="superscript"/>
    </w:rPr>
  </w:style>
  <w:style w:type="character" w:customStyle="1" w:styleId="Smbolosdenumerao">
    <w:name w:val="Símbolos de numeração"/>
    <w:uiPriority w:val="99"/>
    <w:rsid w:val="005E03C1"/>
  </w:style>
  <w:style w:type="paragraph" w:customStyle="1" w:styleId="Captulo">
    <w:name w:val="Capítulo"/>
    <w:basedOn w:val="Normal"/>
    <w:next w:val="Corpodetexto"/>
    <w:uiPriority w:val="99"/>
    <w:rsid w:val="005E03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5E03C1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6425C"/>
    <w:rPr>
      <w:rFonts w:cs="Times New Roman"/>
      <w:sz w:val="28"/>
      <w:lang w:eastAsia="ar-SA" w:bidi="ar-SA"/>
    </w:rPr>
  </w:style>
  <w:style w:type="paragraph" w:styleId="Lista">
    <w:name w:val="List"/>
    <w:basedOn w:val="Corpodetexto"/>
    <w:uiPriority w:val="99"/>
    <w:semiHidden/>
    <w:rsid w:val="005E03C1"/>
    <w:rPr>
      <w:rFonts w:cs="Tahoma"/>
    </w:rPr>
  </w:style>
  <w:style w:type="paragraph" w:customStyle="1" w:styleId="Legenda1">
    <w:name w:val="Legenda1"/>
    <w:basedOn w:val="Normal"/>
    <w:uiPriority w:val="99"/>
    <w:rsid w:val="005E03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E03C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semiHidden/>
    <w:rsid w:val="005E0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5E0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E03C1"/>
    <w:pPr>
      <w:ind w:firstLine="354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5E03C1"/>
    <w:pPr>
      <w:ind w:firstLine="3540"/>
      <w:jc w:val="both"/>
    </w:pPr>
    <w:rPr>
      <w:sz w:val="28"/>
    </w:rPr>
  </w:style>
  <w:style w:type="paragraph" w:customStyle="1" w:styleId="Corpodetexto22">
    <w:name w:val="Corpo de texto 22"/>
    <w:basedOn w:val="Normal"/>
    <w:uiPriority w:val="99"/>
    <w:rsid w:val="005E03C1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rsid w:val="005E03C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5E03C1"/>
    <w:pPr>
      <w:spacing w:before="280" w:after="280"/>
    </w:pPr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5E03C1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Corpodetexto"/>
    <w:uiPriority w:val="99"/>
    <w:rsid w:val="005E03C1"/>
  </w:style>
  <w:style w:type="paragraph" w:customStyle="1" w:styleId="Corpodetexto21">
    <w:name w:val="Corpo de texto 21"/>
    <w:basedOn w:val="Normal"/>
    <w:uiPriority w:val="99"/>
    <w:rsid w:val="005E03C1"/>
    <w:rPr>
      <w:rFonts w:ascii="Bookman Old Style" w:hAnsi="Bookman Old Style"/>
      <w:sz w:val="24"/>
    </w:rPr>
  </w:style>
  <w:style w:type="paragraph" w:customStyle="1" w:styleId="Default">
    <w:name w:val="Default"/>
    <w:basedOn w:val="Normal"/>
    <w:uiPriority w:val="99"/>
    <w:rsid w:val="005E03C1"/>
    <w:pPr>
      <w:autoSpaceDE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5E03C1"/>
    <w:pPr>
      <w:suppressAutoHyphens w:val="0"/>
      <w:spacing w:before="280" w:after="119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67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7CD1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C5554D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1540D0"/>
    <w:pPr>
      <w:suppressAutoHyphens w:val="0"/>
      <w:jc w:val="center"/>
    </w:pPr>
    <w:rPr>
      <w:b/>
      <w:sz w:val="24"/>
      <w:u w:val="single"/>
      <w:lang w:eastAsia="pt-BR"/>
    </w:rPr>
  </w:style>
  <w:style w:type="character" w:customStyle="1" w:styleId="TitleChar">
    <w:name w:val="Title Char"/>
    <w:basedOn w:val="Fontepargpadro"/>
    <w:link w:val="Ttulo"/>
    <w:uiPriority w:val="99"/>
    <w:locked/>
    <w:rsid w:val="008F51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tuloChar">
    <w:name w:val="Título Char"/>
    <w:basedOn w:val="Fontepargpadro"/>
    <w:link w:val="Ttulo"/>
    <w:uiPriority w:val="99"/>
    <w:locked/>
    <w:rsid w:val="001540D0"/>
    <w:rPr>
      <w:rFonts w:cs="Times New Roman"/>
      <w:b/>
      <w:sz w:val="24"/>
      <w:u w:val="single"/>
      <w:lang w:val="pt-BR" w:eastAsia="pt-BR" w:bidi="ar-SA"/>
    </w:rPr>
  </w:style>
  <w:style w:type="paragraph" w:customStyle="1" w:styleId="PargrafodaLista1">
    <w:name w:val="Parágrafo da Lista1"/>
    <w:basedOn w:val="Normal"/>
    <w:uiPriority w:val="99"/>
    <w:rsid w:val="002D0AB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2ª VARA CÍVEL DA COMARCA DE SÃO JOSÉ DOS PINHAIS</vt:lpstr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2ª VARA CÍVEL DA COMARCA DE SÃO JOSÉ DOS PINHAIS</dc:title>
  <dc:creator>sjp</dc:creator>
  <cp:lastModifiedBy>camila.vieira</cp:lastModifiedBy>
  <cp:revision>3</cp:revision>
  <cp:lastPrinted>2021-04-12T14:06:00Z</cp:lastPrinted>
  <dcterms:created xsi:type="dcterms:W3CDTF">2021-05-21T18:00:00Z</dcterms:created>
  <dcterms:modified xsi:type="dcterms:W3CDTF">2021-05-21T18:01:00Z</dcterms:modified>
</cp:coreProperties>
</file>